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bookmarkStart w:id="0" w:name="_GoBack"/>
      <w:bookmarkEnd w:id="0"/>
      <w:r w:rsidRPr="005435EC">
        <w:rPr>
          <w:rFonts w:asciiTheme="majorHAnsi" w:hAnsiTheme="majorHAnsi" w:cstheme="majorHAnsi"/>
          <w:sz w:val="20"/>
          <w:szCs w:val="20"/>
        </w:rPr>
        <w:t xml:space="preserve">Kako bi se osigurala poštena i transparentna obrada osobnih podataka, u skladu s člankom 13.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 podaci voditelja obrade</w:t>
      </w:r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Voditelj obrade</w:t>
            </w:r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Grad Zagreb, Trg Stjepana Radića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Naziv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9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Telefon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Zagreb, Trg 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r w:rsidRPr="009D7AD0">
              <w:rPr>
                <w:rFonts w:asciiTheme="majorHAnsi" w:hAnsiTheme="majorHAnsi" w:cstheme="majorHAnsi"/>
                <w:lang w:eastAsia="hr-HR"/>
              </w:rPr>
              <w:t xml:space="preserve"> Radića 1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Svrha</w:t>
            </w:r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E93EEC" w:rsidP="00CD683D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NAKNADA ZA PO</w:t>
            </w:r>
            <w:r w:rsidR="00CD683D">
              <w:rPr>
                <w:rFonts w:asciiTheme="majorHAnsi" w:hAnsiTheme="majorHAnsi" w:cstheme="majorHAnsi"/>
                <w:b w:val="0"/>
              </w:rPr>
              <w:t>GREBNE TROŠKOVE</w:t>
            </w:r>
            <w:r>
              <w:rPr>
                <w:rFonts w:asciiTheme="majorHAnsi" w:hAnsiTheme="majorHAnsi" w:cstheme="majorHAnsi"/>
                <w:b w:val="0"/>
              </w:rPr>
              <w:t xml:space="preserve"> – PO ZAKONU O HRVATSKIM BRANITELJIMA IZ DOMOVINSKOG RATA I ČLANOVIMA NJIHOVIH OBITELJI (NN 121/17) I PRAVILNIKU O OSTVARIVANJU PRAVA NA TROŠKOVE UKOPA UZ ODAVANJE VOJNIH POČASTI TE GROBNO MJESTO I NJEGOVO ODRŽAVANJE (NN 51/18)</w:t>
            </w: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E93EEC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TRAJNO</w:t>
            </w: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Prava ispitanika</w:t>
      </w:r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Vrši se zbog Zakonske/Ugovorne obveze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E93EEC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E93EEC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3EEC">
              <w:rPr>
                <w:rFonts w:asciiTheme="majorHAnsi" w:hAnsiTheme="majorHAnsi" w:cstheme="majorHAnsi"/>
              </w:rPr>
              <w:instrText xml:space="preserve"> FORMCHECKBOX </w:instrText>
            </w:r>
            <w:r w:rsidR="00E93EEC">
              <w:rPr>
                <w:rFonts w:asciiTheme="majorHAnsi" w:hAnsiTheme="majorHAnsi" w:cstheme="majorHAnsi"/>
              </w:rPr>
            </w:r>
            <w:r w:rsidR="00E93EEC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Kao uvjet nužan za sklapanje ugovora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E93EEC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="00E93EEC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E93EEC">
              <w:rPr>
                <w:rFonts w:asciiTheme="majorHAnsi" w:hAnsiTheme="majorHAnsi" w:cstheme="majorHAnsi"/>
              </w:rPr>
              <w:instrText xml:space="preserve"> FORMCHECKBOX </w:instrText>
            </w:r>
            <w:r w:rsidR="00E93EEC">
              <w:rPr>
                <w:rFonts w:asciiTheme="majorHAnsi" w:hAnsiTheme="majorHAnsi" w:cstheme="majorHAnsi"/>
              </w:rPr>
            </w:r>
            <w:r w:rsidR="00E93EEC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E93EEC" w:rsidP="00CD683D">
            <w:pPr>
              <w:pStyle w:val="Detail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NEMOGUĆNOST OSTVARIVANJA </w:t>
            </w:r>
            <w:r w:rsidR="00CD683D">
              <w:rPr>
                <w:rFonts w:asciiTheme="majorHAnsi" w:hAnsiTheme="majorHAnsi" w:cstheme="majorHAnsi"/>
              </w:rPr>
              <w:t>PRAVA</w:t>
            </w:r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lastRenderedPageBreak/>
        <w:t>Primatelji osobnih podataka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E93EEC" w:rsidP="00CD683D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 / </w:t>
            </w:r>
            <w:r w:rsidR="00CD683D">
              <w:rPr>
                <w:rFonts w:asciiTheme="majorHAnsi" w:hAnsiTheme="majorHAnsi" w:cstheme="majorHAnsi"/>
                <w:b w:val="0"/>
              </w:rPr>
              <w:t xml:space="preserve">Ministarstvo hrvatskih branitelja, Gradskom uredu za financije </w:t>
            </w:r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Prijenos i obrada podataka</w:t>
      </w:r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 obrade namjerava osobne podatke prenositi trećim zemljama izvan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E93EEC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E93EEC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3EEC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E93EEC">
              <w:rPr>
                <w:rFonts w:asciiTheme="majorHAnsi" w:hAnsiTheme="majorHAnsi" w:cstheme="majorHAnsi"/>
                <w:szCs w:val="17"/>
              </w:rPr>
            </w:r>
            <w:r w:rsidR="00E93EEC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CD683D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Voditelj obrade namjerava osobne podatke obrađivati i u druge svrhe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E93EEC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E93EEC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3EEC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E93EEC">
              <w:rPr>
                <w:rFonts w:asciiTheme="majorHAnsi" w:hAnsiTheme="majorHAnsi" w:cstheme="majorHAnsi"/>
                <w:szCs w:val="17"/>
              </w:rPr>
            </w:r>
            <w:r w:rsidR="00E93EEC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:rsidTr="009D7AD0">
        <w:trPr>
          <w:trHeight w:val="288"/>
        </w:trPr>
        <w:tc>
          <w:tcPr>
            <w:tcW w:w="20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1211C1" w:rsidRDefault="009D7AD0" w:rsidP="00E93EEC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Nadzorno tijelo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>Nadzorno tijelo za provedbu Opće uredbe o zaštiti podataka je Agencija za zaštitu podatka sa sjedištem u Zagrebu, Martićeva ulica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1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06" w:rsidRDefault="00C14C06" w:rsidP="00176E67">
      <w:r>
        <w:separator/>
      </w:r>
    </w:p>
  </w:endnote>
  <w:endnote w:type="continuationSeparator" w:id="0">
    <w:p w:rsidR="00C14C06" w:rsidRDefault="00C14C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06" w:rsidRDefault="00C14C06" w:rsidP="00176E67">
      <w:r>
        <w:separator/>
      </w:r>
    </w:p>
  </w:footnote>
  <w:footnote w:type="continuationSeparator" w:id="0">
    <w:p w:rsidR="00C14C06" w:rsidRDefault="00C14C0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14C06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683D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35DF"/>
    <w:rsid w:val="00E7133E"/>
    <w:rsid w:val="00E87396"/>
    <w:rsid w:val="00E93EEC"/>
    <w:rsid w:val="00E96F6F"/>
    <w:rsid w:val="00EB478A"/>
    <w:rsid w:val="00EC42A3"/>
    <w:rsid w:val="00EF16BD"/>
    <w:rsid w:val="00F83033"/>
    <w:rsid w:val="00F966AA"/>
    <w:rsid w:val="00FB50F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Ana Mihordin</cp:lastModifiedBy>
  <cp:revision>2</cp:revision>
  <cp:lastPrinted>2018-06-06T13:47:00Z</cp:lastPrinted>
  <dcterms:created xsi:type="dcterms:W3CDTF">2018-07-03T13:57:00Z</dcterms:created>
  <dcterms:modified xsi:type="dcterms:W3CDTF">2018-07-03T13:57:00Z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